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369" w:rsidRPr="000A2C27" w:rsidRDefault="00E14369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horzAnchor="margin" w:tblpXSpec="center" w:tblpY="-870"/>
        <w:tblW w:w="10505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E14369" w:rsidRPr="00E14369" w:rsidTr="00E14369">
        <w:trPr>
          <w:trHeight w:hRule="exact" w:val="86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E14369" w:rsidRPr="00E14369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</w:pPr>
            <w:bookmarkStart w:id="0" w:name="RANGE!A1:I68"/>
            <w:r w:rsidRPr="00E143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ΑΙΤΗΣΗ</w:t>
            </w:r>
            <w:bookmarkEnd w:id="0"/>
            <w:r w:rsidRPr="00E1436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 ΥΠΟΨΗΦΙΟΤΗΤΑΣ ΓΙΑ ΕΠΙΛΟΓΗ ΣΕ ΘΕΣΗ ΠΡΟΪΣΤΑΜΕΝΟΥ ΤΟΥ ΤΜΗΜΑΤΟΣ ΕΚΠΑΙΔΕΥΤΙΚΩΝ ΘΕΜΑΤΩΝ ΤΗΣ ΔΙΕΥΘΥΝΣΗΣ ΠΡ</w:t>
            </w:r>
            <w:r w:rsidR="000727D9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 xml:space="preserve">ΩΤΟΒΑΘΜΙΑΣ ΕΚΠΑΙΔΕΥΣΗΣ </w:t>
            </w:r>
            <w:r w:rsidR="00086FE4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</w:rPr>
              <w:t>ΙΩΑΝΝΙΝΩΝ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14369" w:rsidRPr="00E14369" w:rsidRDefault="00E14369" w:rsidP="00E14369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ΣΤΟΙΧΕΙΑ ΑΤΟΜΙΚΗΣ ΚΑΙ ΥΠΗΡΕΣΙΑΚΗΣ ΚΑΤΑΣΤΑΣΗΣ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Δ/νση που ανήκει: 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Ημ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νία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Ανάληψης: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Αρ.ΦΕΚ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e-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mail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E14369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F16314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Πόλη:</w:t>
            </w:r>
          </w:p>
        </w:tc>
      </w:tr>
      <w:tr w:rsidR="00E14369" w:rsidRPr="00E14369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Τηλέφωνο Κατοικίας: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Κινητό:</w:t>
            </w:r>
          </w:p>
        </w:tc>
      </w:tr>
      <w:tr w:rsidR="00E14369" w:rsidRPr="00E14369" w:rsidTr="00E101A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Προσωπικό e-</w:t>
            </w:r>
            <w:proofErr w:type="spellStart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mail</w:t>
            </w:r>
            <w:proofErr w:type="spellEnd"/>
            <w:r w:rsidRPr="00E101A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US"/>
              </w:rPr>
            </w:pPr>
            <w:r w:rsidRPr="00E1436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E14369" w:rsidRPr="00E14369" w:rsidTr="0050419D">
        <w:trPr>
          <w:trHeight w:hRule="exact" w:val="9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14369" w:rsidRPr="00E101A1" w:rsidRDefault="00E14369" w:rsidP="00E14369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69" w:rsidRPr="00E14369" w:rsidRDefault="00E14369" w:rsidP="00E14369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10490" w:type="dxa"/>
        <w:tblInd w:w="-601" w:type="dxa"/>
        <w:tblLook w:val="04A0"/>
      </w:tblPr>
      <w:tblGrid>
        <w:gridCol w:w="567"/>
        <w:gridCol w:w="993"/>
        <w:gridCol w:w="567"/>
        <w:gridCol w:w="4018"/>
        <w:gridCol w:w="3069"/>
        <w:gridCol w:w="1276"/>
      </w:tblGrid>
      <w:tr w:rsidR="0050419D" w:rsidRPr="00C070F1" w:rsidTr="00097F94">
        <w:trPr>
          <w:trHeight w:hRule="exact" w:val="3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color w:val="FFFFFF"/>
                <w:sz w:val="26"/>
                <w:szCs w:val="26"/>
              </w:rPr>
              <w:t>ΠΡΟΫΠΟΘΕΣΕΙΣ ΕΠΙΛΟΓΗΣ</w:t>
            </w: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Βαθμός: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Πιστοποιημένη γνώση Τ.Π.Ε. Α΄ επιπέδου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0419D" w:rsidRPr="00C070F1" w:rsidTr="00097F94">
        <w:trPr>
          <w:trHeight w:hRule="exact" w:val="429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Διδακτική Υπηρεσία ≥ 10 ετών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50419D" w:rsidRPr="00C070F1" w:rsidTr="00097F94">
        <w:trPr>
          <w:trHeight w:hRule="exact" w:val="340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50419D" w:rsidRDefault="0050419D" w:rsidP="00FE1A08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---------------------------------</w:t>
            </w:r>
          </w:p>
        </w:tc>
      </w:tr>
      <w:tr w:rsidR="0050419D" w:rsidRPr="00C070F1" w:rsidTr="00097F94">
        <w:trPr>
          <w:trHeight w:hRule="exact" w:val="587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Εκπαιδευτική Προϋπηρεσία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19D" w:rsidRPr="0050419D" w:rsidRDefault="0050419D" w:rsidP="00FE1A0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0419D">
              <w:rPr>
                <w:rFonts w:asciiTheme="minorHAnsi" w:eastAsia="Times New Roman" w:hAnsiTheme="minorHAnsi" w:cstheme="minorHAnsi"/>
                <w:sz w:val="22"/>
                <w:szCs w:val="22"/>
              </w:rPr>
              <w:t>Ε: ……….. Μ: ……… Η: ……..</w:t>
            </w:r>
          </w:p>
        </w:tc>
      </w:tr>
      <w:tr w:rsidR="00CC73BD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214" w:type="dxa"/>
            <w:gridSpan w:val="5"/>
            <w:shd w:val="clear" w:color="auto" w:fill="808080"/>
            <w:vAlign w:val="center"/>
            <w:hideMark/>
          </w:tcPr>
          <w:p w:rsidR="00CC73BD" w:rsidRPr="00CC73BD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CC73B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ΔΙΚΑΙΟΛΟΓΗΤΙΚΑ</w:t>
            </w:r>
          </w:p>
        </w:tc>
        <w:tc>
          <w:tcPr>
            <w:tcW w:w="1276" w:type="dxa"/>
            <w:shd w:val="clear" w:color="auto" w:fill="808080"/>
            <w:vAlign w:val="center"/>
          </w:tcPr>
          <w:p w:rsidR="00CC73BD" w:rsidRPr="00CC73BD" w:rsidRDefault="00CC73BD" w:rsidP="00FE1A08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</w:pPr>
            <w:r w:rsidRPr="00CC73BD">
              <w:rPr>
                <w:rFonts w:ascii="Calibri" w:eastAsia="Times New Roman" w:hAnsi="Calibri" w:cs="Calibri"/>
                <w:b/>
                <w:bCs/>
                <w:i/>
                <w:color w:val="FFFFFF"/>
                <w:sz w:val="22"/>
                <w:szCs w:val="22"/>
              </w:rPr>
              <w:t>Σημειώστε με Χ</w:t>
            </w: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textDirection w:val="btLr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ΔΙΔΑΚΤΟΡΙΚΟ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ΜΕΤΑΠΤΥΧΙΑΚΟ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ΔΙΔΑΣΚΑΛΕΙΟ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ΠΤΥΧΙΟ ΑΕΙ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ΔΕΥΤΕΡΟ ΜΕΤΑΠΤΥΧΙΑΚΟ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2C6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6488" w:rsidRPr="00141327" w:rsidRDefault="002C6488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6488" w:rsidRPr="00141327" w:rsidRDefault="002C6488" w:rsidP="00FE1A08">
            <w:pPr>
              <w:ind w:left="1135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141327" w:rsidRDefault="002C6488" w:rsidP="002C6488">
            <w:pPr>
              <w:ind w:left="-108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ΠΙΣΤΟΠΟΙΗΜΕΝΗ ΓΝΩΣΗ Τ.Π.Ε.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Β’ ΕΠΙΠΕΔΟΥ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ΠΡΩΤΗ ΞΕΝΗ ΓΛΩΣΣΑ ΕΠΙΠΕΔΟΥ &gt;Β2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ΔΕΥΤΕΡΗ ΞΕΝΗ ΓΛΩΣΣΑ ΕΠΙΠΕΔΟΥ &gt;Β2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ΕΠΙΜΟΡΦΩΣΗ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6488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ΔΙΔΑΚΤΙΚΟ ΕΠΙΜΟΡΦΩΤΙΚΟ ΕΡΓΟ</w:t>
            </w:r>
          </w:p>
        </w:tc>
        <w:tc>
          <w:tcPr>
            <w:tcW w:w="1276" w:type="dxa"/>
            <w:vAlign w:val="center"/>
          </w:tcPr>
          <w:p w:rsidR="002C6488" w:rsidRPr="00141327" w:rsidRDefault="002C6488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ΣΥΜΜΕΤΟΧΗ ΣΕ ΕΡΕΥΝΗΤΙΚΑ ΠΡΟΓΡΑΜΜΑΤΑ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4132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ΣΥΓΓΡΑΦΙΚΟ ΕΡΓΟ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097F94" w:rsidRDefault="00157C6A" w:rsidP="00157C6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ΔΗΜΟΣΙΕΥΣΗ ΑΡΘΡΩΝ ΣΕ ΕΠΙΣΤΗΜΟΝΙΚΑ ΠΕΡΙΟΔΙΚΑ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7C6A" w:rsidRPr="00CC73BD" w:rsidTr="0009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shd w:val="clear" w:color="auto" w:fill="E5B8B7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157C6A" w:rsidRPr="00157C6A" w:rsidRDefault="00157C6A" w:rsidP="00157C6A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157C6A"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ΕΙΣ</w:t>
            </w:r>
            <w:r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>ΗΓΗΣΕΙΣ ΣΕ ΠΡΑΚΤΙΚΑ ΣΥΝΕΔΡΙΩΝ</w:t>
            </w:r>
            <w:r w:rsidRPr="00157C6A">
              <w:rPr>
                <w:rFonts w:asciiTheme="minorHAnsi" w:eastAsia="MyriadPro-Regular" w:hAnsiTheme="minorHAnsi" w:cstheme="minorHAnsi"/>
                <w:b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57C6A" w:rsidRPr="00141327" w:rsidRDefault="00157C6A" w:rsidP="00FE1A08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97F9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</w:p>
    <w:p w:rsidR="00097F9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</w:p>
    <w:p w:rsidR="00097F94" w:rsidRDefault="00097F94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</w:p>
    <w:p w:rsidR="00097F94" w:rsidRDefault="00F3074A" w:rsidP="00097F94">
      <w:pPr>
        <w:widowControl/>
        <w:ind w:left="-426"/>
        <w:rPr>
          <w:rFonts w:asciiTheme="minorHAnsi" w:hAnsiTheme="minorHAnsi" w:cstheme="minorHAnsi"/>
          <w:b/>
          <w:i/>
          <w:u w:val="single"/>
        </w:rPr>
      </w:pPr>
      <w:r w:rsidRPr="00F3074A">
        <w:rPr>
          <w:rFonts w:asciiTheme="minorHAnsi" w:hAnsiTheme="minorHAnsi" w:cstheme="minorHAns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8.7pt;margin-top:3.95pt;width:41.9pt;height:26.9pt;z-index:251660288">
            <v:textbox style="mso-next-textbox:#_x0000_s1028">
              <w:txbxContent>
                <w:p w:rsidR="00FE1A08" w:rsidRDefault="00FE1A08"/>
              </w:txbxContent>
            </v:textbox>
          </v:shape>
        </w:pict>
      </w:r>
    </w:p>
    <w:p w:rsidR="00E14369" w:rsidRPr="00097F94" w:rsidRDefault="00141327" w:rsidP="00097F94">
      <w:pPr>
        <w:pStyle w:val="af5"/>
        <w:widowControl/>
        <w:numPr>
          <w:ilvl w:val="0"/>
          <w:numId w:val="47"/>
        </w:numPr>
        <w:rPr>
          <w:rFonts w:asciiTheme="minorHAnsi" w:hAnsiTheme="minorHAnsi" w:cstheme="minorHAnsi"/>
          <w:lang w:val="el-GR"/>
        </w:rPr>
      </w:pPr>
      <w:r w:rsidRPr="00097F94">
        <w:rPr>
          <w:rFonts w:asciiTheme="minorHAnsi" w:hAnsiTheme="minorHAnsi" w:cstheme="minorHAnsi"/>
          <w:b/>
          <w:i/>
          <w:u w:val="single"/>
          <w:lang w:val="el-GR"/>
        </w:rPr>
        <w:t>Αριθμός σελίδων συνημμένων στην αίτηση</w:t>
      </w:r>
    </w:p>
    <w:p w:rsidR="00052DD6" w:rsidRDefault="00F3074A" w:rsidP="00330D8C">
      <w:pPr>
        <w:widowControl/>
        <w:ind w:left="57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shape id="_x0000_s1029" type="#_x0000_t202" style="position:absolute;left:0;text-align:left;margin-left:-29pt;margin-top:7.9pt;width:295.5pt;height:184.05pt;z-index:251661312;mso-width-relative:margin;mso-height-relative:margin" stroked="f">
            <v:textbox style="mso-next-textbox:#_x0000_s1029">
              <w:txbxContent>
                <w:p w:rsidR="00FE1A08" w:rsidRPr="00396327" w:rsidRDefault="00FE1A08" w:rsidP="0039632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  <w:u w:val="single"/>
                    </w:rPr>
                  </w:pP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Απαιτείται η επισύναψη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Υπεύθυνης Δήλωσης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του ν. 1599/1986 (Α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' 75),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σύμφωνα 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με την παρ.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2 του άρθρου 2 της με </w:t>
                  </w:r>
                  <w:proofErr w:type="spellStart"/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Αριθμ</w:t>
                  </w:r>
                  <w:proofErr w:type="spellEnd"/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. Φ.353.1/21/159794/Ε3/26-09-2018 (ΦΕΚ 4412 τ. Β΄/03-10-2018) 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Υπουργικής Απόφασης του ΥΠ.Π.Ε.Θ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>.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,</w:t>
                  </w:r>
                  <w:r w:rsidR="00396327"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με την οποία βεβαιώνεται:</w:t>
                  </w:r>
                  <w:r w:rsid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bidi="ar-SA"/>
                    </w:rPr>
                    <w:t xml:space="preserve">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α)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ότι ο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(ν.3528/2007,Α’26),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β)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η γνησιότητα των υποβαλλόμενων τίτλων σπουδών και λοιπών δικαιολογητικών. </w:t>
                  </w:r>
                  <w:r w:rsidRPr="00396327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</w:rPr>
                    <w:t>γ)</w:t>
                  </w:r>
                  <w:r w:rsidRPr="0039632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ότι δεν έχει απαλλαγεί από τα καθήκοντά του ως στέλεχος της εκπαίδευσης για σοβαρό λόγο αναγόμενο σε πλημμελή άσκηση υπηρεσιακών καθηκόντων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bidi="ar-SA"/>
        </w:rPr>
        <w:pict>
          <v:shape id="_x0000_s1030" type="#_x0000_t202" style="position:absolute;left:0;text-align:left;margin-left:271.85pt;margin-top:-19pt;width:3in;height:210.95pt;z-index:251662336" filled="f" stroked="f">
            <v:textbox>
              <w:txbxContent>
                <w:p w:rsidR="00FE1A08" w:rsidRDefault="00FE1A08" w:rsidP="005A3369">
                  <w:pPr>
                    <w:spacing w:before="360" w:after="240"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30D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Τόπος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…………………………….</w:t>
                  </w:r>
                </w:p>
                <w:p w:rsidR="00FE1A08" w:rsidRDefault="00FE1A08" w:rsidP="00330D8C">
                  <w:pPr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Ημερομηνία αίτησης……………………………..</w:t>
                  </w:r>
                </w:p>
                <w:p w:rsidR="00FE1A08" w:rsidRDefault="00FE1A08" w:rsidP="00330D8C">
                  <w:pPr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Ο/Η αιτών/-ούσα</w:t>
                  </w:r>
                </w:p>
                <w:p w:rsidR="00FE1A08" w:rsidRDefault="00FE1A0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A5638" w:rsidRDefault="00AA563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A5638" w:rsidRDefault="00AA563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E1A08" w:rsidRPr="00330D8C" w:rsidRDefault="00FE1A08" w:rsidP="00330D8C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30D8C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(υπογραφή και ονοματεπώνυμο ολογράφως)</w:t>
                  </w:r>
                </w:p>
              </w:txbxContent>
            </v:textbox>
          </v:shape>
        </w:pict>
      </w: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052DD6" w:rsidRDefault="00052DD6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330D8C" w:rsidRDefault="00330D8C" w:rsidP="00052DD6">
      <w:pPr>
        <w:widowControl/>
        <w:rPr>
          <w:rFonts w:asciiTheme="minorHAnsi" w:hAnsiTheme="minorHAnsi" w:cstheme="minorHAnsi"/>
        </w:rPr>
      </w:pPr>
    </w:p>
    <w:p w:rsidR="00AB657D" w:rsidRDefault="00AB657D" w:rsidP="00052DD6">
      <w:pPr>
        <w:widowControl/>
        <w:rPr>
          <w:rFonts w:asciiTheme="minorHAnsi" w:hAnsiTheme="minorHAnsi" w:cstheme="minorHAnsi"/>
        </w:rPr>
      </w:pPr>
    </w:p>
    <w:p w:rsidR="00BA5E68" w:rsidRDefault="00BA5E68" w:rsidP="00052DD6">
      <w:pPr>
        <w:widowControl/>
        <w:rPr>
          <w:rFonts w:asciiTheme="minorHAnsi" w:hAnsiTheme="minorHAnsi" w:cstheme="minorHAnsi"/>
        </w:rPr>
      </w:pPr>
    </w:p>
    <w:p w:rsidR="00BA5E68" w:rsidRDefault="00BA5E68" w:rsidP="00052DD6">
      <w:pPr>
        <w:widowControl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344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32"/>
      </w:tblGrid>
      <w:tr w:rsidR="00097F94" w:rsidRPr="00E5100C" w:rsidTr="00097F94">
        <w:trPr>
          <w:trHeight w:hRule="exact" w:val="376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7F94" w:rsidRPr="00AB657D" w:rsidRDefault="00097F94" w:rsidP="00097F94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AB657D">
              <w:rPr>
                <w:rFonts w:asciiTheme="minorHAnsi" w:eastAsia="Times New Roman" w:hAnsiTheme="minorHAnsi" w:cstheme="minorHAnsi"/>
                <w:b/>
                <w:spacing w:val="42"/>
              </w:rPr>
              <w:t>ΠΑΡΑΤΗΡΗΣΕΙΣ ΠΡΟΪΣΤΑΜΕΝΟΥ ΥΠΗΡΕΣΙΑΣ ΥΠΟΒΟΛΗΣ</w:t>
            </w:r>
          </w:p>
        </w:tc>
      </w:tr>
      <w:tr w:rsidR="00097F94" w:rsidRPr="00E5100C" w:rsidTr="00097F94">
        <w:trPr>
          <w:trHeight w:val="581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7F94" w:rsidRPr="00AB657D" w:rsidRDefault="00097F94" w:rsidP="00097F9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97F94" w:rsidRPr="00E5100C" w:rsidTr="00097F94">
        <w:trPr>
          <w:trHeight w:val="561"/>
        </w:trPr>
        <w:tc>
          <w:tcPr>
            <w:tcW w:w="10632" w:type="dxa"/>
            <w:shd w:val="clear" w:color="auto" w:fill="auto"/>
            <w:vAlign w:val="center"/>
            <w:hideMark/>
          </w:tcPr>
          <w:p w:rsidR="00097F94" w:rsidRPr="00AB657D" w:rsidRDefault="00097F94" w:rsidP="00097F9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097F94" w:rsidRPr="00E5100C" w:rsidTr="00097F94">
        <w:trPr>
          <w:trHeight w:val="569"/>
        </w:trPr>
        <w:tc>
          <w:tcPr>
            <w:tcW w:w="10632" w:type="dxa"/>
            <w:shd w:val="clear" w:color="auto" w:fill="auto"/>
            <w:vAlign w:val="center"/>
            <w:hideMark/>
          </w:tcPr>
          <w:p w:rsidR="00097F94" w:rsidRPr="00AB657D" w:rsidRDefault="00097F94" w:rsidP="00097F94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XSpec="center" w:tblpY="302"/>
        <w:tblW w:w="10655" w:type="dxa"/>
        <w:tblLook w:val="04A0"/>
      </w:tblPr>
      <w:tblGrid>
        <w:gridCol w:w="6678"/>
        <w:gridCol w:w="3977"/>
      </w:tblGrid>
      <w:tr w:rsidR="009F5A54" w:rsidRPr="00E5100C" w:rsidTr="009F5A54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  <w:b/>
                <w:spacing w:val="42"/>
              </w:rPr>
            </w:pPr>
            <w:r w:rsidRPr="00330D8C">
              <w:rPr>
                <w:rFonts w:asciiTheme="minorHAnsi" w:eastAsia="Times New Roman" w:hAnsiTheme="minorHAnsi" w:cstheme="minorHAnsi"/>
                <w:b/>
                <w:spacing w:val="42"/>
              </w:rPr>
              <w:t>ΘΕΩΡΗΘΗΚΕ ΓΙΑ ΤΗΝ ΑΚΡΙΒΕΙΑ ΤΩΝ ΑΝΑΓΡΑΦΟΜΕΝΩΝ</w:t>
            </w:r>
          </w:p>
        </w:tc>
      </w:tr>
      <w:tr w:rsidR="009F5A54" w:rsidRPr="00330D8C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Υπογραφή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F5A54" w:rsidRPr="00330D8C" w:rsidTr="009F5A54">
        <w:trPr>
          <w:trHeight w:hRule="exact" w:val="343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F5A54" w:rsidRPr="00330D8C" w:rsidTr="009F5A54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Ονοματεπώνυμο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F5A54" w:rsidRPr="00330D8C" w:rsidTr="009F5A54">
        <w:trPr>
          <w:trHeight w:hRule="exact" w:val="279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9F5A54" w:rsidRPr="00330D8C" w:rsidTr="009F5A54">
        <w:trPr>
          <w:trHeight w:hRule="exact" w:val="56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54" w:rsidRPr="00330D8C" w:rsidRDefault="009F5A54" w:rsidP="009F5A54">
            <w:pPr>
              <w:rPr>
                <w:rFonts w:asciiTheme="minorHAnsi" w:eastAsia="Times New Roman" w:hAnsiTheme="minorHAnsi" w:cstheme="minorHAnsi"/>
              </w:rPr>
            </w:pPr>
            <w:r w:rsidRPr="00330D8C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:rsidR="00BA5E68" w:rsidRPr="00330D8C" w:rsidRDefault="00BA5E68" w:rsidP="00052DD6">
      <w:pPr>
        <w:widowControl/>
        <w:rPr>
          <w:rFonts w:asciiTheme="minorHAnsi" w:hAnsiTheme="minorHAnsi" w:cstheme="minorHAnsi"/>
        </w:rPr>
      </w:pPr>
    </w:p>
    <w:sectPr w:rsidR="00BA5E68" w:rsidRPr="00330D8C" w:rsidSect="00097F94">
      <w:footerReference w:type="default" r:id="rId8"/>
      <w:type w:val="continuous"/>
      <w:pgSz w:w="11906" w:h="16838"/>
      <w:pgMar w:top="1701" w:right="1418" w:bottom="1418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3D" w:rsidRDefault="009C303D">
      <w:r>
        <w:separator/>
      </w:r>
    </w:p>
  </w:endnote>
  <w:endnote w:type="continuationSeparator" w:id="0">
    <w:p w:rsidR="009C303D" w:rsidRDefault="009C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3030804020204"/>
    <w:charset w:val="A1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08" w:rsidRDefault="00F3074A">
    <w:pPr>
      <w:pStyle w:val="af3"/>
      <w:jc w:val="right"/>
    </w:pPr>
    <w:r>
      <w:rPr>
        <w:sz w:val="22"/>
        <w:szCs w:val="22"/>
      </w:rPr>
      <w:fldChar w:fldCharType="begin"/>
    </w:r>
    <w:r w:rsidR="00FE1A0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11795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3D" w:rsidRDefault="009C303D">
      <w:r>
        <w:separator/>
      </w:r>
    </w:p>
  </w:footnote>
  <w:footnote w:type="continuationSeparator" w:id="0">
    <w:p w:rsidR="009C303D" w:rsidRDefault="009C3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204F4C"/>
    <w:multiLevelType w:val="hybridMultilevel"/>
    <w:tmpl w:val="9FBC7E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A46A8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C36FC"/>
    <w:multiLevelType w:val="hybridMultilevel"/>
    <w:tmpl w:val="3476DC08"/>
    <w:lvl w:ilvl="0" w:tplc="9E5218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F6C50"/>
    <w:multiLevelType w:val="hybridMultilevel"/>
    <w:tmpl w:val="7250CEEC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B70BD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D10D8"/>
    <w:multiLevelType w:val="hybridMultilevel"/>
    <w:tmpl w:val="D03C4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A03AE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94D58E2"/>
    <w:multiLevelType w:val="multilevel"/>
    <w:tmpl w:val="0408001D"/>
    <w:numStyleLink w:val="3"/>
  </w:abstractNum>
  <w:abstractNum w:abstractNumId="11">
    <w:nsid w:val="1FE12FC1"/>
    <w:multiLevelType w:val="hybridMultilevel"/>
    <w:tmpl w:val="7D50C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462A8"/>
    <w:multiLevelType w:val="hybridMultilevel"/>
    <w:tmpl w:val="F6966FDC"/>
    <w:lvl w:ilvl="0" w:tplc="7EBC4EF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C58CC"/>
    <w:multiLevelType w:val="multilevel"/>
    <w:tmpl w:val="70CE0D14"/>
    <w:styleLink w:val="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C374F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1B35908"/>
    <w:multiLevelType w:val="hybridMultilevel"/>
    <w:tmpl w:val="797AD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D596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371DD5"/>
    <w:multiLevelType w:val="hybridMultilevel"/>
    <w:tmpl w:val="51C0A4C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3A701FE1"/>
    <w:multiLevelType w:val="hybridMultilevel"/>
    <w:tmpl w:val="8A58BD4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9601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F916AC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16F69"/>
    <w:multiLevelType w:val="hybridMultilevel"/>
    <w:tmpl w:val="C6B49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96B98"/>
    <w:multiLevelType w:val="hybridMultilevel"/>
    <w:tmpl w:val="FB6A9AC0"/>
    <w:lvl w:ilvl="0" w:tplc="5EC660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3685F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15941"/>
    <w:multiLevelType w:val="hybridMultilevel"/>
    <w:tmpl w:val="E356DB66"/>
    <w:lvl w:ilvl="0" w:tplc="58AAEE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51B9A"/>
    <w:multiLevelType w:val="hybridMultilevel"/>
    <w:tmpl w:val="3AA06732"/>
    <w:lvl w:ilvl="0" w:tplc="86F6043C">
      <w:start w:val="1"/>
      <w:numFmt w:val="decimal"/>
      <w:lvlText w:val="%1."/>
      <w:lvlJc w:val="left"/>
      <w:pPr>
        <w:ind w:left="260" w:hanging="377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</w:rPr>
    </w:lvl>
    <w:lvl w:ilvl="1" w:tplc="D5EE8C14">
      <w:start w:val="1"/>
      <w:numFmt w:val="decimal"/>
      <w:lvlText w:val="%2."/>
      <w:lvlJc w:val="left"/>
      <w:pPr>
        <w:ind w:left="827" w:hanging="284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2" w:tplc="4AB0946A">
      <w:numFmt w:val="bullet"/>
      <w:lvlText w:val="•"/>
      <w:lvlJc w:val="left"/>
      <w:pPr>
        <w:ind w:left="1793" w:hanging="284"/>
      </w:pPr>
      <w:rPr>
        <w:rFonts w:hint="default"/>
      </w:rPr>
    </w:lvl>
    <w:lvl w:ilvl="3" w:tplc="30C2CE0C">
      <w:numFmt w:val="bullet"/>
      <w:lvlText w:val="•"/>
      <w:lvlJc w:val="left"/>
      <w:pPr>
        <w:ind w:left="2767" w:hanging="284"/>
      </w:pPr>
      <w:rPr>
        <w:rFonts w:hint="default"/>
      </w:rPr>
    </w:lvl>
    <w:lvl w:ilvl="4" w:tplc="2022421A"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4B405CBC">
      <w:numFmt w:val="bullet"/>
      <w:lvlText w:val="•"/>
      <w:lvlJc w:val="left"/>
      <w:pPr>
        <w:ind w:left="4715" w:hanging="284"/>
      </w:pPr>
      <w:rPr>
        <w:rFonts w:hint="default"/>
      </w:rPr>
    </w:lvl>
    <w:lvl w:ilvl="6" w:tplc="331CFF1C">
      <w:numFmt w:val="bullet"/>
      <w:lvlText w:val="•"/>
      <w:lvlJc w:val="left"/>
      <w:pPr>
        <w:ind w:left="5689" w:hanging="284"/>
      </w:pPr>
      <w:rPr>
        <w:rFonts w:hint="default"/>
      </w:rPr>
    </w:lvl>
    <w:lvl w:ilvl="7" w:tplc="67664FA4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C136D580">
      <w:numFmt w:val="bullet"/>
      <w:lvlText w:val="•"/>
      <w:lvlJc w:val="left"/>
      <w:pPr>
        <w:ind w:left="7636" w:hanging="284"/>
      </w:pPr>
      <w:rPr>
        <w:rFonts w:hint="default"/>
      </w:rPr>
    </w:lvl>
  </w:abstractNum>
  <w:abstractNum w:abstractNumId="26">
    <w:nsid w:val="4C0813D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C605554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FB2FDA"/>
    <w:multiLevelType w:val="multilevel"/>
    <w:tmpl w:val="F6966FDC"/>
    <w:numStyleLink w:val="5"/>
  </w:abstractNum>
  <w:abstractNum w:abstractNumId="29">
    <w:nsid w:val="540D318C"/>
    <w:multiLevelType w:val="hybridMultilevel"/>
    <w:tmpl w:val="1D967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F25B6"/>
    <w:multiLevelType w:val="hybridMultilevel"/>
    <w:tmpl w:val="08C27DA8"/>
    <w:lvl w:ilvl="0" w:tplc="0136BD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6421E"/>
    <w:multiLevelType w:val="hybridMultilevel"/>
    <w:tmpl w:val="5D620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B0DE2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F440D6D"/>
    <w:multiLevelType w:val="hybridMultilevel"/>
    <w:tmpl w:val="6B00420A"/>
    <w:lvl w:ilvl="0" w:tplc="CB8417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F6364"/>
    <w:multiLevelType w:val="multilevel"/>
    <w:tmpl w:val="0408001D"/>
    <w:numStyleLink w:val="1"/>
  </w:abstractNum>
  <w:abstractNum w:abstractNumId="35">
    <w:nsid w:val="6373069C"/>
    <w:multiLevelType w:val="hybridMultilevel"/>
    <w:tmpl w:val="87E01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616AF"/>
    <w:multiLevelType w:val="multilevel"/>
    <w:tmpl w:val="0408001D"/>
    <w:numStyleLink w:val="3"/>
  </w:abstractNum>
  <w:abstractNum w:abstractNumId="37">
    <w:nsid w:val="641A02CD"/>
    <w:multiLevelType w:val="hybridMultilevel"/>
    <w:tmpl w:val="20361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0FB5"/>
    <w:multiLevelType w:val="hybridMultilevel"/>
    <w:tmpl w:val="6BFE7C56"/>
    <w:lvl w:ilvl="0" w:tplc="75A6D12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7B6289"/>
    <w:multiLevelType w:val="multilevel"/>
    <w:tmpl w:val="0408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40779F0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9EE7F9B"/>
    <w:multiLevelType w:val="multilevel"/>
    <w:tmpl w:val="0408001D"/>
    <w:numStyleLink w:val="3"/>
  </w:abstractNum>
  <w:abstractNum w:abstractNumId="42">
    <w:nsid w:val="7BA70BCF"/>
    <w:multiLevelType w:val="multilevel"/>
    <w:tmpl w:val="F6966FDC"/>
    <w:styleLink w:val="5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A1179"/>
    <w:multiLevelType w:val="hybridMultilevel"/>
    <w:tmpl w:val="D26ABAF6"/>
    <w:lvl w:ilvl="0" w:tplc="0408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A5B5E"/>
    <w:multiLevelType w:val="hybridMultilevel"/>
    <w:tmpl w:val="FA369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E6979"/>
    <w:multiLevelType w:val="multilevel"/>
    <w:tmpl w:val="70CE0D14"/>
    <w:numStyleLink w:val="4"/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8"/>
  </w:num>
  <w:num w:numId="7">
    <w:abstractNumId w:val="22"/>
  </w:num>
  <w:num w:numId="8">
    <w:abstractNumId w:val="25"/>
  </w:num>
  <w:num w:numId="9">
    <w:abstractNumId w:val="31"/>
  </w:num>
  <w:num w:numId="10">
    <w:abstractNumId w:val="11"/>
  </w:num>
  <w:num w:numId="11">
    <w:abstractNumId w:val="44"/>
  </w:num>
  <w:num w:numId="12">
    <w:abstractNumId w:val="6"/>
  </w:num>
  <w:num w:numId="13">
    <w:abstractNumId w:val="33"/>
  </w:num>
  <w:num w:numId="14">
    <w:abstractNumId w:val="16"/>
  </w:num>
  <w:num w:numId="15">
    <w:abstractNumId w:val="40"/>
  </w:num>
  <w:num w:numId="16">
    <w:abstractNumId w:val="14"/>
  </w:num>
  <w:num w:numId="17">
    <w:abstractNumId w:val="9"/>
  </w:num>
  <w:num w:numId="18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lowerRoman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39"/>
  </w:num>
  <w:num w:numId="20">
    <w:abstractNumId w:val="37"/>
  </w:num>
  <w:num w:numId="21">
    <w:abstractNumId w:val="32"/>
  </w:num>
  <w:num w:numId="22">
    <w:abstractNumId w:val="10"/>
  </w:num>
  <w:num w:numId="23">
    <w:abstractNumId w:val="19"/>
  </w:num>
  <w:num w:numId="24">
    <w:abstractNumId w:val="41"/>
  </w:num>
  <w:num w:numId="25">
    <w:abstractNumId w:val="36"/>
  </w:num>
  <w:num w:numId="26">
    <w:abstractNumId w:val="20"/>
  </w:num>
  <w:num w:numId="27">
    <w:abstractNumId w:val="13"/>
  </w:num>
  <w:num w:numId="28">
    <w:abstractNumId w:val="45"/>
  </w:num>
  <w:num w:numId="29">
    <w:abstractNumId w:val="27"/>
  </w:num>
  <w:num w:numId="30">
    <w:abstractNumId w:val="15"/>
  </w:num>
  <w:num w:numId="31">
    <w:abstractNumId w:val="29"/>
  </w:num>
  <w:num w:numId="32">
    <w:abstractNumId w:val="24"/>
  </w:num>
  <w:num w:numId="33">
    <w:abstractNumId w:val="23"/>
  </w:num>
  <w:num w:numId="34">
    <w:abstractNumId w:val="38"/>
  </w:num>
  <w:num w:numId="35">
    <w:abstractNumId w:val="12"/>
  </w:num>
  <w:num w:numId="36">
    <w:abstractNumId w:val="12"/>
    <w:lvlOverride w:ilvl="0">
      <w:lvl w:ilvl="0" w:tplc="7EBC4EFA">
        <w:start w:val="1"/>
        <w:numFmt w:val="none"/>
        <w:lvlText w:val="1,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plc="0408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8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8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8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8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8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8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8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42"/>
  </w:num>
  <w:num w:numId="38">
    <w:abstractNumId w:val="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26"/>
  </w:num>
  <w:num w:numId="40">
    <w:abstractNumId w:val="35"/>
  </w:num>
  <w:num w:numId="41">
    <w:abstractNumId w:val="18"/>
  </w:num>
  <w:num w:numId="42">
    <w:abstractNumId w:val="7"/>
  </w:num>
  <w:num w:numId="43">
    <w:abstractNumId w:val="4"/>
  </w:num>
  <w:num w:numId="44">
    <w:abstractNumId w:val="43"/>
  </w:num>
  <w:num w:numId="45">
    <w:abstractNumId w:val="30"/>
  </w:num>
  <w:num w:numId="46">
    <w:abstractNumId w:val="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7F6E"/>
    <w:rsid w:val="000015D8"/>
    <w:rsid w:val="00002FE5"/>
    <w:rsid w:val="00052DD6"/>
    <w:rsid w:val="00053804"/>
    <w:rsid w:val="00055D54"/>
    <w:rsid w:val="00062507"/>
    <w:rsid w:val="000727D9"/>
    <w:rsid w:val="00074F41"/>
    <w:rsid w:val="000834AC"/>
    <w:rsid w:val="00086FE4"/>
    <w:rsid w:val="0009193B"/>
    <w:rsid w:val="00097F94"/>
    <w:rsid w:val="000A2C27"/>
    <w:rsid w:val="000C0241"/>
    <w:rsid w:val="000C27EB"/>
    <w:rsid w:val="000C50AB"/>
    <w:rsid w:val="000D3C28"/>
    <w:rsid w:val="000E5DD5"/>
    <w:rsid w:val="000E66A9"/>
    <w:rsid w:val="000F4275"/>
    <w:rsid w:val="000F45AA"/>
    <w:rsid w:val="00101F1A"/>
    <w:rsid w:val="00103759"/>
    <w:rsid w:val="001059F5"/>
    <w:rsid w:val="00114368"/>
    <w:rsid w:val="0013619E"/>
    <w:rsid w:val="00141327"/>
    <w:rsid w:val="00141AAB"/>
    <w:rsid w:val="0015214B"/>
    <w:rsid w:val="001534C8"/>
    <w:rsid w:val="00156B3A"/>
    <w:rsid w:val="00157C6A"/>
    <w:rsid w:val="00157D90"/>
    <w:rsid w:val="001A14FE"/>
    <w:rsid w:val="001A1DD7"/>
    <w:rsid w:val="001B2AC7"/>
    <w:rsid w:val="001C5E79"/>
    <w:rsid w:val="001C75E8"/>
    <w:rsid w:val="001E1992"/>
    <w:rsid w:val="001E3493"/>
    <w:rsid w:val="001E5B20"/>
    <w:rsid w:val="001E6895"/>
    <w:rsid w:val="002023A8"/>
    <w:rsid w:val="00207894"/>
    <w:rsid w:val="002258C0"/>
    <w:rsid w:val="00254F21"/>
    <w:rsid w:val="0027086B"/>
    <w:rsid w:val="00273494"/>
    <w:rsid w:val="00276782"/>
    <w:rsid w:val="00282F21"/>
    <w:rsid w:val="0028643A"/>
    <w:rsid w:val="002B2148"/>
    <w:rsid w:val="002B27A0"/>
    <w:rsid w:val="002B5EA5"/>
    <w:rsid w:val="002C6488"/>
    <w:rsid w:val="002F15A3"/>
    <w:rsid w:val="002F26F2"/>
    <w:rsid w:val="00301318"/>
    <w:rsid w:val="00303E11"/>
    <w:rsid w:val="00330D8C"/>
    <w:rsid w:val="00331465"/>
    <w:rsid w:val="0033582E"/>
    <w:rsid w:val="003574CB"/>
    <w:rsid w:val="0038364C"/>
    <w:rsid w:val="00384043"/>
    <w:rsid w:val="0038562B"/>
    <w:rsid w:val="00395088"/>
    <w:rsid w:val="00396327"/>
    <w:rsid w:val="003A0E5F"/>
    <w:rsid w:val="003A62BD"/>
    <w:rsid w:val="003B7275"/>
    <w:rsid w:val="00405E73"/>
    <w:rsid w:val="00407061"/>
    <w:rsid w:val="00427ED9"/>
    <w:rsid w:val="004547B6"/>
    <w:rsid w:val="00462620"/>
    <w:rsid w:val="00486705"/>
    <w:rsid w:val="004A26EB"/>
    <w:rsid w:val="004B4005"/>
    <w:rsid w:val="004B7648"/>
    <w:rsid w:val="004E6715"/>
    <w:rsid w:val="004F763A"/>
    <w:rsid w:val="0050419D"/>
    <w:rsid w:val="005065BF"/>
    <w:rsid w:val="00515A58"/>
    <w:rsid w:val="00526A67"/>
    <w:rsid w:val="0057138A"/>
    <w:rsid w:val="00573709"/>
    <w:rsid w:val="00575B8A"/>
    <w:rsid w:val="00577AD6"/>
    <w:rsid w:val="005A0FEF"/>
    <w:rsid w:val="005A3369"/>
    <w:rsid w:val="005D1239"/>
    <w:rsid w:val="005D51B0"/>
    <w:rsid w:val="005F24B5"/>
    <w:rsid w:val="00601E80"/>
    <w:rsid w:val="00632828"/>
    <w:rsid w:val="006345B5"/>
    <w:rsid w:val="00637901"/>
    <w:rsid w:val="00654035"/>
    <w:rsid w:val="00675D06"/>
    <w:rsid w:val="00681693"/>
    <w:rsid w:val="006B1D47"/>
    <w:rsid w:val="006B7FC7"/>
    <w:rsid w:val="006C09E3"/>
    <w:rsid w:val="006C752E"/>
    <w:rsid w:val="006D1593"/>
    <w:rsid w:val="006E65B4"/>
    <w:rsid w:val="0073186B"/>
    <w:rsid w:val="00743544"/>
    <w:rsid w:val="00774817"/>
    <w:rsid w:val="00786E55"/>
    <w:rsid w:val="007B7CE5"/>
    <w:rsid w:val="007E0BD9"/>
    <w:rsid w:val="007E1210"/>
    <w:rsid w:val="008510C9"/>
    <w:rsid w:val="00861D11"/>
    <w:rsid w:val="00873CF7"/>
    <w:rsid w:val="008764CA"/>
    <w:rsid w:val="00876837"/>
    <w:rsid w:val="008772EC"/>
    <w:rsid w:val="008B0DBB"/>
    <w:rsid w:val="008C1F97"/>
    <w:rsid w:val="008D2B3B"/>
    <w:rsid w:val="008E2072"/>
    <w:rsid w:val="008F443E"/>
    <w:rsid w:val="00917E3F"/>
    <w:rsid w:val="00923A60"/>
    <w:rsid w:val="0093357F"/>
    <w:rsid w:val="00935755"/>
    <w:rsid w:val="0094340B"/>
    <w:rsid w:val="009442E0"/>
    <w:rsid w:val="00946161"/>
    <w:rsid w:val="0095153D"/>
    <w:rsid w:val="00983BCC"/>
    <w:rsid w:val="0098508E"/>
    <w:rsid w:val="00994A89"/>
    <w:rsid w:val="009A00A1"/>
    <w:rsid w:val="009A3F5C"/>
    <w:rsid w:val="009C303D"/>
    <w:rsid w:val="009F2E1F"/>
    <w:rsid w:val="009F2FD5"/>
    <w:rsid w:val="009F5A54"/>
    <w:rsid w:val="00A06103"/>
    <w:rsid w:val="00A117A5"/>
    <w:rsid w:val="00A11C2F"/>
    <w:rsid w:val="00A23264"/>
    <w:rsid w:val="00A25FF2"/>
    <w:rsid w:val="00A2715E"/>
    <w:rsid w:val="00A31C6C"/>
    <w:rsid w:val="00A44C9E"/>
    <w:rsid w:val="00A57D00"/>
    <w:rsid w:val="00A851D6"/>
    <w:rsid w:val="00A863BA"/>
    <w:rsid w:val="00A87443"/>
    <w:rsid w:val="00AA5638"/>
    <w:rsid w:val="00AB3404"/>
    <w:rsid w:val="00AB657D"/>
    <w:rsid w:val="00AE56A1"/>
    <w:rsid w:val="00B06117"/>
    <w:rsid w:val="00B12B81"/>
    <w:rsid w:val="00B23CD3"/>
    <w:rsid w:val="00B33707"/>
    <w:rsid w:val="00B47F34"/>
    <w:rsid w:val="00B55241"/>
    <w:rsid w:val="00B574C5"/>
    <w:rsid w:val="00B76E28"/>
    <w:rsid w:val="00B9409A"/>
    <w:rsid w:val="00BA3C4B"/>
    <w:rsid w:val="00BA5E68"/>
    <w:rsid w:val="00BC3C3A"/>
    <w:rsid w:val="00BC69E0"/>
    <w:rsid w:val="00BC7DD7"/>
    <w:rsid w:val="00BE331E"/>
    <w:rsid w:val="00C310F5"/>
    <w:rsid w:val="00C324E4"/>
    <w:rsid w:val="00C3368E"/>
    <w:rsid w:val="00C40DA6"/>
    <w:rsid w:val="00C417CB"/>
    <w:rsid w:val="00C42FAE"/>
    <w:rsid w:val="00C601CE"/>
    <w:rsid w:val="00C618C1"/>
    <w:rsid w:val="00C721EC"/>
    <w:rsid w:val="00C82C52"/>
    <w:rsid w:val="00CA6DB7"/>
    <w:rsid w:val="00CC2752"/>
    <w:rsid w:val="00CC607B"/>
    <w:rsid w:val="00CC73BD"/>
    <w:rsid w:val="00CD02FB"/>
    <w:rsid w:val="00CF1671"/>
    <w:rsid w:val="00CF58E9"/>
    <w:rsid w:val="00CF64C5"/>
    <w:rsid w:val="00D03DC2"/>
    <w:rsid w:val="00D26B01"/>
    <w:rsid w:val="00D270F7"/>
    <w:rsid w:val="00D4595F"/>
    <w:rsid w:val="00D45A90"/>
    <w:rsid w:val="00D5468D"/>
    <w:rsid w:val="00D66EC8"/>
    <w:rsid w:val="00D71213"/>
    <w:rsid w:val="00D84510"/>
    <w:rsid w:val="00D84698"/>
    <w:rsid w:val="00D95FF1"/>
    <w:rsid w:val="00DA5190"/>
    <w:rsid w:val="00DB4DCA"/>
    <w:rsid w:val="00DB6098"/>
    <w:rsid w:val="00DD3482"/>
    <w:rsid w:val="00DE6871"/>
    <w:rsid w:val="00E101A1"/>
    <w:rsid w:val="00E14369"/>
    <w:rsid w:val="00E30DAF"/>
    <w:rsid w:val="00E36E29"/>
    <w:rsid w:val="00E42B19"/>
    <w:rsid w:val="00E51CE7"/>
    <w:rsid w:val="00E75C3A"/>
    <w:rsid w:val="00E875E2"/>
    <w:rsid w:val="00EA0F77"/>
    <w:rsid w:val="00EC12F7"/>
    <w:rsid w:val="00ED0C41"/>
    <w:rsid w:val="00EF69B6"/>
    <w:rsid w:val="00F03165"/>
    <w:rsid w:val="00F07F6E"/>
    <w:rsid w:val="00F11795"/>
    <w:rsid w:val="00F16314"/>
    <w:rsid w:val="00F1671E"/>
    <w:rsid w:val="00F3074A"/>
    <w:rsid w:val="00F4181C"/>
    <w:rsid w:val="00F445CB"/>
    <w:rsid w:val="00F5555B"/>
    <w:rsid w:val="00F6277B"/>
    <w:rsid w:val="00F62F11"/>
    <w:rsid w:val="00F63948"/>
    <w:rsid w:val="00F9537F"/>
    <w:rsid w:val="00FB7179"/>
    <w:rsid w:val="00FC121D"/>
    <w:rsid w:val="00FC7AE1"/>
    <w:rsid w:val="00FE1A08"/>
    <w:rsid w:val="00FE373F"/>
    <w:rsid w:val="00FE6685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7"/>
    <w:pPr>
      <w:widowControl w:val="0"/>
      <w:suppressAutoHyphens/>
    </w:pPr>
    <w:rPr>
      <w:rFonts w:ascii="DejaVu Sans" w:eastAsia="DejaVu Sans" w:hAnsi="DejaVu Sans" w:cs="DejaVu Sans"/>
      <w:sz w:val="24"/>
      <w:szCs w:val="24"/>
      <w:lang w:bidi="el-GR"/>
    </w:rPr>
  </w:style>
  <w:style w:type="paragraph" w:styleId="10">
    <w:name w:val="heading 1"/>
    <w:basedOn w:val="a"/>
    <w:next w:val="a"/>
    <w:qFormat/>
    <w:rsid w:val="00062507"/>
    <w:pPr>
      <w:keepNext/>
      <w:tabs>
        <w:tab w:val="num" w:pos="0"/>
      </w:tabs>
      <w:jc w:val="center"/>
      <w:outlineLvl w:val="0"/>
    </w:pPr>
    <w:rPr>
      <w:b/>
    </w:rPr>
  </w:style>
  <w:style w:type="paragraph" w:styleId="20">
    <w:name w:val="heading 2"/>
    <w:basedOn w:val="a0"/>
    <w:next w:val="a1"/>
    <w:qFormat/>
    <w:rsid w:val="00062507"/>
    <w:pPr>
      <w:tabs>
        <w:tab w:val="num" w:pos="0"/>
      </w:tabs>
      <w:outlineLvl w:val="1"/>
    </w:pPr>
    <w:rPr>
      <w:b/>
      <w:bCs/>
      <w:i/>
      <w:iCs/>
    </w:rPr>
  </w:style>
  <w:style w:type="paragraph" w:styleId="30">
    <w:name w:val="heading 3"/>
    <w:basedOn w:val="a0"/>
    <w:next w:val="a1"/>
    <w:qFormat/>
    <w:rsid w:val="00062507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507"/>
  </w:style>
  <w:style w:type="character" w:customStyle="1" w:styleId="WW-Absatz-Standardschriftart">
    <w:name w:val="WW-Absatz-Standardschriftart"/>
    <w:rsid w:val="00062507"/>
  </w:style>
  <w:style w:type="character" w:customStyle="1" w:styleId="WW-Absatz-Standardschriftart1">
    <w:name w:val="WW-Absatz-Standardschriftart1"/>
    <w:rsid w:val="00062507"/>
  </w:style>
  <w:style w:type="character" w:customStyle="1" w:styleId="WW8Num2z0">
    <w:name w:val="WW8Num2z0"/>
    <w:rsid w:val="00062507"/>
  </w:style>
  <w:style w:type="character" w:customStyle="1" w:styleId="WW-Absatz-Standardschriftart11">
    <w:name w:val="WW-Absatz-Standardschriftart11"/>
    <w:rsid w:val="00062507"/>
  </w:style>
  <w:style w:type="character" w:customStyle="1" w:styleId="WW8Num3z0">
    <w:name w:val="WW8Num3z0"/>
    <w:rsid w:val="00062507"/>
    <w:rPr>
      <w:rFonts w:ascii="Times New Roman" w:hAnsi="Times New Roman" w:cs="Times New Roman"/>
      <w:b w:val="0"/>
      <w:bCs w:val="0"/>
    </w:rPr>
  </w:style>
  <w:style w:type="character" w:customStyle="1" w:styleId="WW8Num1z0">
    <w:name w:val="WW8Num1z0"/>
    <w:rsid w:val="00062507"/>
  </w:style>
  <w:style w:type="character" w:customStyle="1" w:styleId="WW8Num1z1">
    <w:name w:val="WW8Num1z1"/>
    <w:rsid w:val="00062507"/>
  </w:style>
  <w:style w:type="character" w:customStyle="1" w:styleId="WW8Num1z2">
    <w:name w:val="WW8Num1z2"/>
    <w:rsid w:val="00062507"/>
  </w:style>
  <w:style w:type="character" w:customStyle="1" w:styleId="WW8Num1z3">
    <w:name w:val="WW8Num1z3"/>
    <w:rsid w:val="00062507"/>
  </w:style>
  <w:style w:type="character" w:customStyle="1" w:styleId="WW8Num1z4">
    <w:name w:val="WW8Num1z4"/>
    <w:rsid w:val="00062507"/>
  </w:style>
  <w:style w:type="character" w:customStyle="1" w:styleId="WW8Num1z5">
    <w:name w:val="WW8Num1z5"/>
    <w:rsid w:val="00062507"/>
  </w:style>
  <w:style w:type="character" w:customStyle="1" w:styleId="WW8Num1z6">
    <w:name w:val="WW8Num1z6"/>
    <w:rsid w:val="00062507"/>
  </w:style>
  <w:style w:type="character" w:customStyle="1" w:styleId="WW8Num1z7">
    <w:name w:val="WW8Num1z7"/>
    <w:rsid w:val="00062507"/>
  </w:style>
  <w:style w:type="character" w:customStyle="1" w:styleId="WW8Num1z8">
    <w:name w:val="WW8Num1z8"/>
    <w:rsid w:val="00062507"/>
  </w:style>
  <w:style w:type="character" w:customStyle="1" w:styleId="WW8Num2z1">
    <w:name w:val="WW8Num2z1"/>
    <w:rsid w:val="00062507"/>
  </w:style>
  <w:style w:type="character" w:customStyle="1" w:styleId="WW8Num2z2">
    <w:name w:val="WW8Num2z2"/>
    <w:rsid w:val="00062507"/>
  </w:style>
  <w:style w:type="character" w:customStyle="1" w:styleId="WW8Num2z3">
    <w:name w:val="WW8Num2z3"/>
    <w:rsid w:val="00062507"/>
  </w:style>
  <w:style w:type="character" w:customStyle="1" w:styleId="WW8Num2z4">
    <w:name w:val="WW8Num2z4"/>
    <w:rsid w:val="00062507"/>
  </w:style>
  <w:style w:type="character" w:customStyle="1" w:styleId="WW8Num2z5">
    <w:name w:val="WW8Num2z5"/>
    <w:rsid w:val="00062507"/>
  </w:style>
  <w:style w:type="character" w:customStyle="1" w:styleId="WW8Num2z6">
    <w:name w:val="WW8Num2z6"/>
    <w:rsid w:val="00062507"/>
  </w:style>
  <w:style w:type="character" w:customStyle="1" w:styleId="WW8Num2z7">
    <w:name w:val="WW8Num2z7"/>
    <w:rsid w:val="00062507"/>
  </w:style>
  <w:style w:type="character" w:customStyle="1" w:styleId="WW8Num2z8">
    <w:name w:val="WW8Num2z8"/>
    <w:rsid w:val="00062507"/>
  </w:style>
  <w:style w:type="character" w:customStyle="1" w:styleId="WW8Num3z1">
    <w:name w:val="WW8Num3z1"/>
    <w:rsid w:val="00062507"/>
  </w:style>
  <w:style w:type="character" w:customStyle="1" w:styleId="WW8Num3z2">
    <w:name w:val="WW8Num3z2"/>
    <w:rsid w:val="00062507"/>
  </w:style>
  <w:style w:type="character" w:customStyle="1" w:styleId="WW8Num3z3">
    <w:name w:val="WW8Num3z3"/>
    <w:rsid w:val="00062507"/>
  </w:style>
  <w:style w:type="character" w:customStyle="1" w:styleId="WW8Num3z4">
    <w:name w:val="WW8Num3z4"/>
    <w:rsid w:val="00062507"/>
  </w:style>
  <w:style w:type="character" w:customStyle="1" w:styleId="WW8Num3z5">
    <w:name w:val="WW8Num3z5"/>
    <w:rsid w:val="00062507"/>
  </w:style>
  <w:style w:type="character" w:customStyle="1" w:styleId="WW8Num3z6">
    <w:name w:val="WW8Num3z6"/>
    <w:rsid w:val="00062507"/>
  </w:style>
  <w:style w:type="character" w:customStyle="1" w:styleId="WW8Num3z7">
    <w:name w:val="WW8Num3z7"/>
    <w:rsid w:val="00062507"/>
  </w:style>
  <w:style w:type="character" w:customStyle="1" w:styleId="WW8Num3z8">
    <w:name w:val="WW8Num3z8"/>
    <w:rsid w:val="00062507"/>
  </w:style>
  <w:style w:type="character" w:customStyle="1" w:styleId="WW-Absatz-Standardschriftart111">
    <w:name w:val="WW-Absatz-Standardschriftart111"/>
    <w:rsid w:val="00062507"/>
  </w:style>
  <w:style w:type="character" w:customStyle="1" w:styleId="WW-Absatz-Standardschriftart1111">
    <w:name w:val="WW-Absatz-Standardschriftart1111"/>
    <w:rsid w:val="00062507"/>
  </w:style>
  <w:style w:type="character" w:customStyle="1" w:styleId="WW-Absatz-Standardschriftart11111">
    <w:name w:val="WW-Absatz-Standardschriftart11111"/>
    <w:rsid w:val="00062507"/>
  </w:style>
  <w:style w:type="character" w:customStyle="1" w:styleId="WW-Absatz-Standardschriftart111111">
    <w:name w:val="WW-Absatz-Standardschriftart111111"/>
    <w:rsid w:val="00062507"/>
  </w:style>
  <w:style w:type="character" w:customStyle="1" w:styleId="WW-Absatz-Standardschriftart1111111">
    <w:name w:val="WW-Absatz-Standardschriftart1111111"/>
    <w:rsid w:val="00062507"/>
  </w:style>
  <w:style w:type="character" w:customStyle="1" w:styleId="WW-Absatz-Standardschriftart11111111">
    <w:name w:val="WW-Absatz-Standardschriftart11111111"/>
    <w:rsid w:val="00062507"/>
  </w:style>
  <w:style w:type="character" w:customStyle="1" w:styleId="WW-Absatz-Standardschriftart111111111">
    <w:name w:val="WW-Absatz-Standardschriftart111111111"/>
    <w:rsid w:val="00062507"/>
  </w:style>
  <w:style w:type="character" w:customStyle="1" w:styleId="WW-Absatz-Standardschriftart1111111111">
    <w:name w:val="WW-Absatz-Standardschriftart1111111111"/>
    <w:rsid w:val="00062507"/>
  </w:style>
  <w:style w:type="character" w:customStyle="1" w:styleId="WW-Absatz-Standardschriftart11111111111">
    <w:name w:val="WW-Absatz-Standardschriftart11111111111"/>
    <w:rsid w:val="00062507"/>
  </w:style>
  <w:style w:type="character" w:customStyle="1" w:styleId="WW-Absatz-Standardschriftart111111111111">
    <w:name w:val="WW-Absatz-Standardschriftart111111111111"/>
    <w:rsid w:val="00062507"/>
  </w:style>
  <w:style w:type="character" w:customStyle="1" w:styleId="WW-Absatz-Standardschriftart1111111111111">
    <w:name w:val="WW-Absatz-Standardschriftart1111111111111"/>
    <w:rsid w:val="00062507"/>
  </w:style>
  <w:style w:type="character" w:customStyle="1" w:styleId="WW-Absatz-Standardschriftart11111111111111">
    <w:name w:val="WW-Absatz-Standardschriftart11111111111111"/>
    <w:rsid w:val="00062507"/>
  </w:style>
  <w:style w:type="character" w:customStyle="1" w:styleId="WW-Absatz-Standardschriftart111111111111111">
    <w:name w:val="WW-Absatz-Standardschriftart111111111111111"/>
    <w:rsid w:val="00062507"/>
  </w:style>
  <w:style w:type="character" w:customStyle="1" w:styleId="WW-Absatz-Standardschriftart1111111111111111">
    <w:name w:val="WW-Absatz-Standardschriftart1111111111111111"/>
    <w:rsid w:val="00062507"/>
  </w:style>
  <w:style w:type="character" w:customStyle="1" w:styleId="WW-Absatz-Standardschriftart11111111111111111">
    <w:name w:val="WW-Absatz-Standardschriftart11111111111111111"/>
    <w:rsid w:val="00062507"/>
  </w:style>
  <w:style w:type="character" w:customStyle="1" w:styleId="WW-Absatz-Standardschriftart111111111111111111">
    <w:name w:val="WW-Absatz-Standardschriftart111111111111111111"/>
    <w:rsid w:val="00062507"/>
  </w:style>
  <w:style w:type="character" w:customStyle="1" w:styleId="WW-Absatz-Standardschriftart1111111111111111111">
    <w:name w:val="WW-Absatz-Standardschriftart1111111111111111111"/>
    <w:rsid w:val="00062507"/>
  </w:style>
  <w:style w:type="character" w:customStyle="1" w:styleId="WW-Absatz-Standardschriftart11111111111111111111">
    <w:name w:val="WW-Absatz-Standardschriftart11111111111111111111"/>
    <w:rsid w:val="00062507"/>
  </w:style>
  <w:style w:type="character" w:customStyle="1" w:styleId="WW-Absatz-Standardschriftart111111111111111111111">
    <w:name w:val="WW-Absatz-Standardschriftart111111111111111111111"/>
    <w:rsid w:val="00062507"/>
  </w:style>
  <w:style w:type="character" w:customStyle="1" w:styleId="WW-Absatz-Standardschriftart1111111111111111111111">
    <w:name w:val="WW-Absatz-Standardschriftart1111111111111111111111"/>
    <w:rsid w:val="00062507"/>
  </w:style>
  <w:style w:type="character" w:customStyle="1" w:styleId="WW-Absatz-Standardschriftart11111111111111111111111">
    <w:name w:val="WW-Absatz-Standardschriftart11111111111111111111111"/>
    <w:rsid w:val="00062507"/>
  </w:style>
  <w:style w:type="character" w:customStyle="1" w:styleId="WW-Absatz-Standardschriftart111111111111111111111111">
    <w:name w:val="WW-Absatz-Standardschriftart111111111111111111111111"/>
    <w:rsid w:val="00062507"/>
  </w:style>
  <w:style w:type="character" w:customStyle="1" w:styleId="WW-Absatz-Standardschriftart1111111111111111111111111">
    <w:name w:val="WW-Absatz-Standardschriftart1111111111111111111111111"/>
    <w:rsid w:val="00062507"/>
  </w:style>
  <w:style w:type="character" w:customStyle="1" w:styleId="WW-Absatz-Standardschriftart11111111111111111111111111">
    <w:name w:val="WW-Absatz-Standardschriftart11111111111111111111111111"/>
    <w:rsid w:val="00062507"/>
  </w:style>
  <w:style w:type="character" w:customStyle="1" w:styleId="WW-Absatz-Standardschriftart111111111111111111111111111">
    <w:name w:val="WW-Absatz-Standardschriftart111111111111111111111111111"/>
    <w:rsid w:val="00062507"/>
  </w:style>
  <w:style w:type="character" w:customStyle="1" w:styleId="WW-Absatz-Standardschriftart1111111111111111111111111111">
    <w:name w:val="WW-Absatz-Standardschriftart1111111111111111111111111111"/>
    <w:rsid w:val="00062507"/>
  </w:style>
  <w:style w:type="character" w:customStyle="1" w:styleId="WW-Absatz-Standardschriftart11111111111111111111111111111">
    <w:name w:val="WW-Absatz-Standardschriftart11111111111111111111111111111"/>
    <w:rsid w:val="00062507"/>
  </w:style>
  <w:style w:type="character" w:customStyle="1" w:styleId="WW-Absatz-Standardschriftart111111111111111111111111111111">
    <w:name w:val="WW-Absatz-Standardschriftart111111111111111111111111111111"/>
    <w:rsid w:val="00062507"/>
  </w:style>
  <w:style w:type="character" w:customStyle="1" w:styleId="WW-Absatz-Standardschriftart1111111111111111111111111111111">
    <w:name w:val="WW-Absatz-Standardschriftart1111111111111111111111111111111"/>
    <w:rsid w:val="00062507"/>
  </w:style>
  <w:style w:type="character" w:customStyle="1" w:styleId="a5">
    <w:name w:val="Χαρακτήρες αρίθμησης"/>
    <w:rsid w:val="00062507"/>
  </w:style>
  <w:style w:type="character" w:customStyle="1" w:styleId="WW8Num4z0">
    <w:name w:val="WW8Num4z0"/>
    <w:rsid w:val="00062507"/>
    <w:rPr>
      <w:b w:val="0"/>
      <w:bCs w:val="0"/>
      <w:u w:val="none"/>
    </w:rPr>
  </w:style>
  <w:style w:type="character" w:customStyle="1" w:styleId="WW8Num5z0">
    <w:name w:val="WW8Num5z0"/>
    <w:rsid w:val="00062507"/>
    <w:rPr>
      <w:b w:val="0"/>
      <w:bCs w:val="0"/>
      <w:u w:val="none"/>
    </w:rPr>
  </w:style>
  <w:style w:type="character" w:styleId="-">
    <w:name w:val="Hyperlink"/>
    <w:rsid w:val="00062507"/>
    <w:rPr>
      <w:color w:val="000080"/>
      <w:u w:val="single"/>
    </w:rPr>
  </w:style>
  <w:style w:type="paragraph" w:customStyle="1" w:styleId="a6">
    <w:name w:val="Επικεφαλίδα"/>
    <w:basedOn w:val="a"/>
    <w:next w:val="a1"/>
    <w:rsid w:val="00062507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062507"/>
    <w:pPr>
      <w:spacing w:after="120"/>
    </w:pPr>
  </w:style>
  <w:style w:type="paragraph" w:styleId="a7">
    <w:name w:val="List"/>
    <w:basedOn w:val="a1"/>
    <w:rsid w:val="00062507"/>
  </w:style>
  <w:style w:type="paragraph" w:styleId="a8">
    <w:name w:val="caption"/>
    <w:basedOn w:val="a"/>
    <w:qFormat/>
    <w:rsid w:val="0006250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062507"/>
    <w:pPr>
      <w:suppressLineNumbers/>
    </w:pPr>
  </w:style>
  <w:style w:type="paragraph" w:styleId="a0">
    <w:name w:val="header"/>
    <w:basedOn w:val="a"/>
    <w:next w:val="a1"/>
    <w:rsid w:val="0006250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aa">
    <w:name w:val="Υπόμνημα"/>
    <w:basedOn w:val="a"/>
    <w:rsid w:val="00062507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next w:val="a1"/>
    <w:qFormat/>
    <w:rsid w:val="00062507"/>
    <w:pPr>
      <w:suppressLineNumbers/>
      <w:spacing w:before="120" w:after="120"/>
    </w:pPr>
    <w:rPr>
      <w:rFonts w:cs="Lohit Hindi"/>
      <w:i/>
      <w:iCs/>
    </w:rPr>
  </w:style>
  <w:style w:type="paragraph" w:styleId="ac">
    <w:name w:val="Subtitle"/>
    <w:basedOn w:val="a6"/>
    <w:next w:val="a1"/>
    <w:qFormat/>
    <w:rsid w:val="00062507"/>
    <w:pPr>
      <w:spacing w:before="60"/>
      <w:jc w:val="center"/>
    </w:pPr>
    <w:rPr>
      <w:sz w:val="36"/>
      <w:szCs w:val="36"/>
    </w:rPr>
  </w:style>
  <w:style w:type="paragraph" w:customStyle="1" w:styleId="ad">
    <w:name w:val="Περιεχόμενα πίνακα"/>
    <w:basedOn w:val="a"/>
    <w:rsid w:val="00062507"/>
    <w:pPr>
      <w:suppressLineNumbers/>
    </w:pPr>
  </w:style>
  <w:style w:type="paragraph" w:customStyle="1" w:styleId="ae">
    <w:name w:val="Επικεφαλίδα πίνακα"/>
    <w:basedOn w:val="ad"/>
    <w:rsid w:val="00062507"/>
    <w:pPr>
      <w:jc w:val="center"/>
    </w:pPr>
    <w:rPr>
      <w:b/>
      <w:bCs/>
    </w:rPr>
  </w:style>
  <w:style w:type="paragraph" w:customStyle="1" w:styleId="af">
    <w:name w:val="Περιεχόμενα πλαισίου"/>
    <w:basedOn w:val="a1"/>
    <w:rsid w:val="00062507"/>
  </w:style>
  <w:style w:type="paragraph" w:customStyle="1" w:styleId="WW-2">
    <w:name w:val="WW-Σώμα κείμενου με εσοχή 2"/>
    <w:basedOn w:val="a"/>
    <w:rsid w:val="00062507"/>
    <w:pPr>
      <w:ind w:left="720" w:firstLine="720"/>
    </w:pPr>
    <w:rPr>
      <w:rFonts w:ascii="Times New Roman" w:hAnsi="Times New Roman" w:cs="Times New Roman"/>
    </w:rPr>
  </w:style>
  <w:style w:type="paragraph" w:customStyle="1" w:styleId="WW-">
    <w:name w:val="WW-Περιεχόμενα πίνακα"/>
    <w:basedOn w:val="a1"/>
    <w:rsid w:val="00062507"/>
    <w:pPr>
      <w:suppressLineNumbers/>
    </w:pPr>
  </w:style>
  <w:style w:type="paragraph" w:customStyle="1" w:styleId="WW-0">
    <w:name w:val="WW-Επικεφαλίδα πίνακα"/>
    <w:basedOn w:val="WW-"/>
    <w:rsid w:val="00062507"/>
    <w:pPr>
      <w:jc w:val="center"/>
    </w:pPr>
    <w:rPr>
      <w:b/>
      <w:i/>
    </w:rPr>
  </w:style>
  <w:style w:type="paragraph" w:styleId="af0">
    <w:name w:val="Body Text Indent"/>
    <w:basedOn w:val="a1"/>
    <w:rsid w:val="00062507"/>
    <w:pPr>
      <w:ind w:left="283"/>
    </w:pPr>
  </w:style>
  <w:style w:type="paragraph" w:customStyle="1" w:styleId="af1">
    <w:name w:val="Κεφαλίδα πίνακα"/>
    <w:basedOn w:val="ad"/>
    <w:rsid w:val="00062507"/>
    <w:pPr>
      <w:jc w:val="center"/>
    </w:pPr>
    <w:rPr>
      <w:b/>
      <w:bCs/>
    </w:rPr>
  </w:style>
  <w:style w:type="paragraph" w:customStyle="1" w:styleId="af2">
    <w:name w:val="Παραθέσεις"/>
    <w:basedOn w:val="a"/>
    <w:rsid w:val="00062507"/>
    <w:pPr>
      <w:spacing w:after="283"/>
      <w:ind w:left="567" w:right="567"/>
    </w:pPr>
  </w:style>
  <w:style w:type="paragraph" w:styleId="af3">
    <w:name w:val="footer"/>
    <w:basedOn w:val="a"/>
    <w:rsid w:val="00062507"/>
    <w:pPr>
      <w:suppressLineNumbers/>
      <w:tabs>
        <w:tab w:val="center" w:pos="4677"/>
        <w:tab w:val="right" w:pos="9355"/>
      </w:tabs>
    </w:pPr>
  </w:style>
  <w:style w:type="table" w:styleId="af4">
    <w:name w:val="Table Grid"/>
    <w:basedOn w:val="a3"/>
    <w:uiPriority w:val="59"/>
    <w:rsid w:val="00CF5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B06117"/>
    <w:pPr>
      <w:suppressAutoHyphens w:val="0"/>
      <w:autoSpaceDE w:val="0"/>
      <w:autoSpaceDN w:val="0"/>
      <w:ind w:left="951" w:right="949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  <w:lang w:val="en-US" w:eastAsia="en-US" w:bidi="ar-SA"/>
    </w:rPr>
  </w:style>
  <w:style w:type="paragraph" w:styleId="af5">
    <w:name w:val="List Paragraph"/>
    <w:basedOn w:val="a"/>
    <w:uiPriority w:val="34"/>
    <w:qFormat/>
    <w:rsid w:val="00B06117"/>
    <w:pPr>
      <w:suppressAutoHyphens w:val="0"/>
      <w:autoSpaceDE w:val="0"/>
      <w:autoSpaceDN w:val="0"/>
      <w:ind w:left="827" w:hanging="283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  <w:style w:type="numbering" w:customStyle="1" w:styleId="1">
    <w:name w:val="Στυλ1"/>
    <w:uiPriority w:val="99"/>
    <w:rsid w:val="00F6277B"/>
    <w:pPr>
      <w:numPr>
        <w:numId w:val="17"/>
      </w:numPr>
    </w:pPr>
  </w:style>
  <w:style w:type="numbering" w:customStyle="1" w:styleId="2">
    <w:name w:val="Στυλ2"/>
    <w:uiPriority w:val="99"/>
    <w:rsid w:val="00F6277B"/>
    <w:pPr>
      <w:numPr>
        <w:numId w:val="19"/>
      </w:numPr>
    </w:pPr>
  </w:style>
  <w:style w:type="numbering" w:customStyle="1" w:styleId="3">
    <w:name w:val="Στυλ3"/>
    <w:uiPriority w:val="99"/>
    <w:rsid w:val="00F6277B"/>
    <w:pPr>
      <w:numPr>
        <w:numId w:val="21"/>
      </w:numPr>
    </w:pPr>
  </w:style>
  <w:style w:type="numbering" w:customStyle="1" w:styleId="4">
    <w:name w:val="Στυλ4"/>
    <w:uiPriority w:val="99"/>
    <w:rsid w:val="00B33707"/>
    <w:pPr>
      <w:numPr>
        <w:numId w:val="27"/>
      </w:numPr>
    </w:pPr>
  </w:style>
  <w:style w:type="paragraph" w:customStyle="1" w:styleId="Default">
    <w:name w:val="Default"/>
    <w:rsid w:val="00634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5">
    <w:name w:val="Στυλ5"/>
    <w:uiPriority w:val="99"/>
    <w:rsid w:val="00786E55"/>
    <w:pPr>
      <w:numPr>
        <w:numId w:val="37"/>
      </w:numPr>
    </w:pPr>
  </w:style>
  <w:style w:type="paragraph" w:styleId="af6">
    <w:name w:val="Balloon Text"/>
    <w:basedOn w:val="a"/>
    <w:link w:val="Char"/>
    <w:uiPriority w:val="99"/>
    <w:semiHidden/>
    <w:unhideWhenUsed/>
    <w:rsid w:val="00052D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f6"/>
    <w:uiPriority w:val="99"/>
    <w:semiHidden/>
    <w:rsid w:val="00052DD6"/>
    <w:rPr>
      <w:rFonts w:ascii="Tahoma" w:eastAsia="DejaVu Sans" w:hAnsi="Tahoma" w:cs="Tahoma"/>
      <w:sz w:val="16"/>
      <w:szCs w:val="16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2F7E-9665-4034-B4B9-E4C90820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User1</cp:lastModifiedBy>
  <cp:revision>2</cp:revision>
  <cp:lastPrinted>2018-11-07T10:23:00Z</cp:lastPrinted>
  <dcterms:created xsi:type="dcterms:W3CDTF">2019-08-14T09:06:00Z</dcterms:created>
  <dcterms:modified xsi:type="dcterms:W3CDTF">2019-08-14T09:06:00Z</dcterms:modified>
</cp:coreProperties>
</file>